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C11" w:rsidRDefault="00A56C11">
      <w:pPr>
        <w:spacing w:before="18" w:line="240" w:lineRule="exact"/>
        <w:rPr>
          <w:sz w:val="24"/>
          <w:szCs w:val="24"/>
        </w:rPr>
      </w:pPr>
    </w:p>
    <w:p w:rsidR="00A56C11" w:rsidRDefault="00AC4E41">
      <w:pPr>
        <w:spacing w:line="360" w:lineRule="exact"/>
        <w:ind w:left="3786" w:right="3808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w w:val="99"/>
          <w:sz w:val="32"/>
          <w:szCs w:val="32"/>
          <w:u w:val="thick" w:color="000000"/>
        </w:rPr>
        <w:t>DE</w:t>
      </w:r>
      <w:r>
        <w:rPr>
          <w:rFonts w:ascii="Calibri" w:eastAsia="Calibri" w:hAnsi="Calibri" w:cs="Calibri"/>
          <w:b/>
          <w:spacing w:val="-1"/>
          <w:w w:val="99"/>
          <w:sz w:val="32"/>
          <w:szCs w:val="32"/>
          <w:u w:val="thick" w:color="000000"/>
        </w:rPr>
        <w:t>CL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b/>
          <w:w w:val="99"/>
          <w:sz w:val="32"/>
          <w:szCs w:val="32"/>
          <w:u w:val="thick" w:color="000000"/>
        </w:rPr>
        <w:t>R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b/>
          <w:w w:val="99"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b/>
          <w:spacing w:val="-1"/>
          <w:w w:val="99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w w:val="99"/>
          <w:sz w:val="32"/>
          <w:szCs w:val="32"/>
          <w:u w:val="thick" w:color="000000"/>
        </w:rPr>
        <w:t>ON</w:t>
      </w:r>
    </w:p>
    <w:p w:rsidR="00A56C11" w:rsidRDefault="00A56C11">
      <w:pPr>
        <w:spacing w:line="200" w:lineRule="exact"/>
      </w:pPr>
    </w:p>
    <w:p w:rsidR="00A56C11" w:rsidRDefault="00A56C11">
      <w:pPr>
        <w:spacing w:line="200" w:lineRule="exact"/>
      </w:pPr>
    </w:p>
    <w:p w:rsidR="00A56C11" w:rsidRDefault="00A56C11">
      <w:pPr>
        <w:spacing w:line="200" w:lineRule="exact"/>
      </w:pPr>
    </w:p>
    <w:p w:rsidR="00A56C11" w:rsidRDefault="00A56C11">
      <w:pPr>
        <w:spacing w:before="18" w:line="260" w:lineRule="exact"/>
        <w:rPr>
          <w:sz w:val="26"/>
          <w:szCs w:val="26"/>
        </w:rPr>
        <w:sectPr w:rsidR="00A56C11" w:rsidSect="00003A33">
          <w:type w:val="continuous"/>
          <w:pgSz w:w="12240" w:h="15840"/>
          <w:pgMar w:top="1480" w:right="1320" w:bottom="280" w:left="1340" w:header="180" w:footer="720" w:gutter="0"/>
          <w:cols w:space="720"/>
        </w:sectPr>
      </w:pPr>
    </w:p>
    <w:p w:rsidR="00A56C11" w:rsidRDefault="00003A33">
      <w:pPr>
        <w:tabs>
          <w:tab w:val="left" w:pos="5900"/>
        </w:tabs>
        <w:spacing w:before="2"/>
        <w:ind w:left="100" w:right="-59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I </w:t>
      </w:r>
      <w:r>
        <w:rPr>
          <w:rFonts w:ascii="Calibri" w:eastAsia="Calibri" w:hAnsi="Calibri" w:cs="Calibri"/>
          <w:spacing w:val="-15"/>
          <w:sz w:val="26"/>
          <w:szCs w:val="26"/>
        </w:rPr>
        <w:t>the</w:t>
      </w:r>
      <w:r w:rsidR="00AC4E41">
        <w:rPr>
          <w:rFonts w:ascii="Calibri" w:eastAsia="Calibri" w:hAnsi="Calibri" w:cs="Calibri"/>
          <w:sz w:val="26"/>
          <w:szCs w:val="26"/>
        </w:rPr>
        <w:t xml:space="preserve"> </w:t>
      </w:r>
      <w:r w:rsidR="00AC4E41">
        <w:rPr>
          <w:rFonts w:ascii="Calibri" w:eastAsia="Calibri" w:hAnsi="Calibri" w:cs="Calibri"/>
          <w:spacing w:val="-14"/>
          <w:sz w:val="26"/>
          <w:szCs w:val="26"/>
        </w:rPr>
        <w:t xml:space="preserve"> </w:t>
      </w:r>
      <w:r w:rsidR="00AC4E41">
        <w:rPr>
          <w:rFonts w:ascii="Calibri" w:eastAsia="Calibri" w:hAnsi="Calibri" w:cs="Calibri"/>
          <w:spacing w:val="1"/>
          <w:w w:val="99"/>
          <w:sz w:val="26"/>
          <w:szCs w:val="26"/>
        </w:rPr>
        <w:t>under</w:t>
      </w:r>
      <w:r w:rsidR="00AC4E41"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 w:rsidR="00AC4E41"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 w:rsidR="00AC4E41">
        <w:rPr>
          <w:rFonts w:ascii="Calibri" w:eastAsia="Calibri" w:hAnsi="Calibri" w:cs="Calibri"/>
          <w:w w:val="99"/>
          <w:sz w:val="26"/>
          <w:szCs w:val="26"/>
        </w:rPr>
        <w:t>g</w:t>
      </w:r>
      <w:r w:rsidR="00AC4E41">
        <w:rPr>
          <w:rFonts w:ascii="Calibri" w:eastAsia="Calibri" w:hAnsi="Calibri" w:cs="Calibri"/>
          <w:spacing w:val="1"/>
          <w:w w:val="99"/>
          <w:sz w:val="26"/>
          <w:szCs w:val="26"/>
        </w:rPr>
        <w:t>ne</w:t>
      </w:r>
      <w:r w:rsidR="00AC4E41">
        <w:rPr>
          <w:rFonts w:ascii="Calibri" w:eastAsia="Calibri" w:hAnsi="Calibri" w:cs="Calibri"/>
          <w:w w:val="99"/>
          <w:sz w:val="26"/>
          <w:szCs w:val="26"/>
        </w:rPr>
        <w:t>d</w:t>
      </w:r>
      <w:r w:rsidR="00AC4E41">
        <w:rPr>
          <w:rFonts w:ascii="Calibri" w:eastAsia="Calibri" w:hAnsi="Calibri" w:cs="Calibri"/>
          <w:sz w:val="26"/>
          <w:szCs w:val="26"/>
        </w:rPr>
        <w:t xml:space="preserve"> </w:t>
      </w:r>
      <w:r w:rsidR="00AC4E41">
        <w:rPr>
          <w:rFonts w:ascii="Calibri" w:eastAsia="Calibri" w:hAnsi="Calibri" w:cs="Calibri"/>
          <w:spacing w:val="-14"/>
          <w:sz w:val="26"/>
          <w:szCs w:val="26"/>
        </w:rPr>
        <w:t xml:space="preserve"> </w:t>
      </w:r>
      <w:r w:rsidR="00AC4E41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AC4E41"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A56C11" w:rsidRDefault="00AC4E41">
      <w:pPr>
        <w:spacing w:before="2"/>
        <w:rPr>
          <w:rFonts w:ascii="Calibri" w:eastAsia="Calibri" w:hAnsi="Calibri" w:cs="Calibri"/>
          <w:sz w:val="26"/>
          <w:szCs w:val="26"/>
        </w:rPr>
        <w:sectPr w:rsidR="00A56C11">
          <w:type w:val="continuous"/>
          <w:pgSz w:w="12240" w:h="15840"/>
          <w:pgMar w:top="1480" w:right="1320" w:bottom="280" w:left="1340" w:header="720" w:footer="720" w:gutter="0"/>
          <w:cols w:num="2" w:space="720" w:equalWidth="0">
            <w:col w:w="5901" w:space="103"/>
            <w:col w:w="3576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6"/>
          <w:szCs w:val="26"/>
        </w:rPr>
        <w:t>au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rize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3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on</w:t>
      </w:r>
      <w:r>
        <w:rPr>
          <w:rFonts w:ascii="Calibri" w:eastAsia="Calibri" w:hAnsi="Calibri" w:cs="Calibri"/>
          <w:spacing w:val="4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behal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3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4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-1"/>
          <w:sz w:val="26"/>
          <w:szCs w:val="26"/>
        </w:rPr>
        <w:t>ss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s</w:t>
      </w:r>
    </w:p>
    <w:p w:rsidR="00A56C11" w:rsidRDefault="00A56C11">
      <w:pPr>
        <w:spacing w:before="7" w:line="100" w:lineRule="exact"/>
        <w:rPr>
          <w:sz w:val="11"/>
          <w:szCs w:val="11"/>
        </w:rPr>
      </w:pPr>
    </w:p>
    <w:p w:rsidR="00A56C11" w:rsidRDefault="00A56C11">
      <w:pPr>
        <w:spacing w:line="200" w:lineRule="exact"/>
      </w:pPr>
    </w:p>
    <w:p w:rsidR="00A56C11" w:rsidRDefault="00AC4E41">
      <w:pPr>
        <w:spacing w:before="2"/>
        <w:ind w:left="10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 xml:space="preserve">                                                   </w:t>
      </w:r>
      <w:r>
        <w:rPr>
          <w:rFonts w:ascii="Calibri" w:eastAsia="Calibri" w:hAnsi="Calibri" w:cs="Calibri"/>
          <w:spacing w:val="-6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spacing w:val="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declar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sz w:val="26"/>
          <w:szCs w:val="26"/>
        </w:rPr>
        <w:t>ir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ha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nfo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pacing w:val="3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on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pr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vide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herein</w:t>
      </w:r>
    </w:p>
    <w:p w:rsidR="00A56C11" w:rsidRDefault="00A56C11">
      <w:pPr>
        <w:spacing w:before="4" w:line="100" w:lineRule="exact"/>
        <w:rPr>
          <w:sz w:val="11"/>
          <w:szCs w:val="11"/>
        </w:rPr>
      </w:pPr>
    </w:p>
    <w:p w:rsidR="00A56C11" w:rsidRDefault="00A56C11">
      <w:pPr>
        <w:spacing w:line="200" w:lineRule="exact"/>
      </w:pPr>
    </w:p>
    <w:p w:rsidR="00A56C11" w:rsidRDefault="00AC4E41">
      <w:pPr>
        <w:spacing w:before="2"/>
        <w:ind w:left="10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rue</w:t>
      </w:r>
      <w:r>
        <w:rPr>
          <w:rFonts w:ascii="Calibri" w:eastAsia="Calibri" w:hAnsi="Calibri" w:cs="Calibri"/>
          <w:sz w:val="26"/>
          <w:szCs w:val="26"/>
        </w:rPr>
        <w:t>,</w:t>
      </w:r>
      <w:r>
        <w:rPr>
          <w:rFonts w:ascii="Calibri" w:eastAsia="Calibri" w:hAnsi="Calibri" w:cs="Calibri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accura</w:t>
      </w:r>
      <w:r>
        <w:rPr>
          <w:rFonts w:ascii="Calibri" w:eastAsia="Calibri" w:hAnsi="Calibri" w:cs="Calibri"/>
          <w:sz w:val="26"/>
          <w:szCs w:val="26"/>
        </w:rPr>
        <w:t>te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rrec</w:t>
      </w:r>
      <w:r>
        <w:rPr>
          <w:rFonts w:ascii="Calibri" w:eastAsia="Calibri" w:hAnsi="Calibri" w:cs="Calibri"/>
          <w:sz w:val="26"/>
          <w:szCs w:val="26"/>
        </w:rPr>
        <w:t>t.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re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ha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regi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ra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 xml:space="preserve">, 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accep</w:t>
      </w:r>
      <w:r>
        <w:rPr>
          <w:rFonts w:ascii="Calibri" w:eastAsia="Calibri" w:hAnsi="Calibri" w:cs="Calibri"/>
          <w:spacing w:val="2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ed</w:t>
      </w:r>
      <w:r>
        <w:rPr>
          <w:rFonts w:ascii="Calibri" w:eastAsia="Calibri" w:hAnsi="Calibri" w:cs="Calibri"/>
          <w:sz w:val="26"/>
          <w:szCs w:val="26"/>
        </w:rPr>
        <w:t>,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hal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vali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for</w:t>
      </w:r>
    </w:p>
    <w:p w:rsidR="00A56C11" w:rsidRDefault="00A56C11">
      <w:pPr>
        <w:spacing w:before="4" w:line="100" w:lineRule="exact"/>
        <w:rPr>
          <w:sz w:val="11"/>
          <w:szCs w:val="11"/>
        </w:rPr>
      </w:pPr>
    </w:p>
    <w:p w:rsidR="00A56C11" w:rsidRDefault="00A56C11">
      <w:pPr>
        <w:spacing w:line="200" w:lineRule="exact"/>
      </w:pPr>
    </w:p>
    <w:p w:rsidR="00A56C11" w:rsidRDefault="00AC4E41">
      <w:pPr>
        <w:spacing w:before="2" w:line="479" w:lineRule="auto"/>
        <w:ind w:left="100" w:right="74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hre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1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(</w:t>
      </w:r>
      <w:r w:rsidR="00DB71EE">
        <w:rPr>
          <w:rFonts w:ascii="Calibri" w:eastAsia="Calibri" w:hAnsi="Calibri" w:cs="Calibri"/>
          <w:sz w:val="26"/>
          <w:szCs w:val="26"/>
        </w:rPr>
        <w:t>3</w:t>
      </w:r>
      <w:r>
        <w:rPr>
          <w:rFonts w:ascii="Calibri" w:eastAsia="Calibri" w:hAnsi="Calibri" w:cs="Calibri"/>
          <w:sz w:val="26"/>
          <w:szCs w:val="26"/>
        </w:rPr>
        <w:t>)</w:t>
      </w:r>
      <w:r>
        <w:rPr>
          <w:rFonts w:ascii="Calibri" w:eastAsia="Calibri" w:hAnsi="Calibri" w:cs="Calibri"/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y</w:t>
      </w:r>
      <w:r>
        <w:rPr>
          <w:rFonts w:ascii="Calibri" w:eastAsia="Calibri" w:hAnsi="Calibri" w:cs="Calibri"/>
          <w:spacing w:val="1"/>
          <w:sz w:val="26"/>
          <w:szCs w:val="26"/>
        </w:rPr>
        <w:t>ear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2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om</w:t>
      </w:r>
      <w:r>
        <w:rPr>
          <w:rFonts w:ascii="Calibri" w:eastAsia="Calibri" w:hAnsi="Calibri" w:cs="Calibri"/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3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da</w:t>
      </w:r>
      <w:r>
        <w:rPr>
          <w:rFonts w:ascii="Calibri" w:eastAsia="Calibri" w:hAnsi="Calibri" w:cs="Calibri"/>
          <w:sz w:val="26"/>
          <w:szCs w:val="26"/>
        </w:rPr>
        <w:t>te</w:t>
      </w:r>
      <w:r>
        <w:rPr>
          <w:rFonts w:ascii="Calibri" w:eastAsia="Calibri" w:hAnsi="Calibri" w:cs="Calibri"/>
          <w:spacing w:val="-1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appr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va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-2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ot</w:t>
      </w:r>
      <w:r>
        <w:rPr>
          <w:rFonts w:ascii="Calibri" w:eastAsia="Calibri" w:hAnsi="Calibri" w:cs="Calibri"/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te</w:t>
      </w:r>
      <w:r>
        <w:rPr>
          <w:rFonts w:ascii="Calibri" w:eastAsia="Calibri" w:hAnsi="Calibri" w:cs="Calibri"/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pacing w:val="-1"/>
          <w:sz w:val="26"/>
          <w:szCs w:val="26"/>
        </w:rPr>
        <w:t>ss</w:t>
      </w:r>
      <w:r>
        <w:rPr>
          <w:rFonts w:ascii="Calibri" w:eastAsia="Calibri" w:hAnsi="Calibri" w:cs="Calibri"/>
          <w:spacing w:val="3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bli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on w</w:t>
      </w:r>
      <w:r>
        <w:rPr>
          <w:rFonts w:ascii="Calibri" w:eastAsia="Calibri" w:hAnsi="Calibri" w:cs="Calibri"/>
          <w:spacing w:val="1"/>
          <w:sz w:val="26"/>
          <w:szCs w:val="26"/>
        </w:rPr>
        <w:t>ha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eve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y</w:t>
      </w:r>
      <w:r>
        <w:rPr>
          <w:rFonts w:ascii="Calibri" w:eastAsia="Calibri" w:hAnsi="Calibri" w:cs="Calibri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Al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Nadeem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Internationa</w:t>
      </w:r>
      <w:r>
        <w:rPr>
          <w:rFonts w:ascii="Calibri" w:eastAsia="Calibri" w:hAnsi="Calibri" w:cs="Calibri"/>
          <w:spacing w:val="-2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.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al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sz w:val="26"/>
          <w:szCs w:val="26"/>
        </w:rPr>
        <w:t>ir</w:t>
      </w:r>
      <w:r>
        <w:rPr>
          <w:rFonts w:ascii="Calibri" w:eastAsia="Calibri" w:hAnsi="Calibri" w:cs="Calibri"/>
          <w:sz w:val="26"/>
          <w:szCs w:val="26"/>
        </w:rPr>
        <w:t xml:space="preserve">m </w:t>
      </w:r>
      <w:r>
        <w:rPr>
          <w:rFonts w:ascii="Calibri" w:eastAsia="Calibri" w:hAnsi="Calibri" w:cs="Calibri"/>
          <w:spacing w:val="2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ha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even</w:t>
      </w:r>
      <w:r>
        <w:rPr>
          <w:rFonts w:ascii="Calibri" w:eastAsia="Calibri" w:hAnsi="Calibri" w:cs="Calibri"/>
          <w:sz w:val="26"/>
          <w:szCs w:val="26"/>
        </w:rPr>
        <w:t>t of</w:t>
      </w:r>
      <w:r>
        <w:rPr>
          <w:rFonts w:ascii="Calibri" w:eastAsia="Calibri" w:hAnsi="Calibri" w:cs="Calibri"/>
          <w:spacing w:val="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an</w:t>
      </w:r>
      <w:r>
        <w:rPr>
          <w:rFonts w:ascii="Calibri" w:eastAsia="Calibri" w:hAnsi="Calibri" w:cs="Calibri"/>
          <w:sz w:val="26"/>
          <w:szCs w:val="26"/>
        </w:rPr>
        <w:t>y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chan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es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status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or</w:t>
      </w:r>
      <w:r w:rsidR="00003A33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chan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 t</w:t>
      </w:r>
      <w:r>
        <w:rPr>
          <w:rFonts w:ascii="Calibri" w:eastAsia="Calibri" w:hAnsi="Calibri" w:cs="Calibri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 xml:space="preserve">e </w:t>
      </w:r>
      <w:r>
        <w:rPr>
          <w:rFonts w:ascii="Calibri" w:eastAsia="Calibri" w:hAnsi="Calibri" w:cs="Calibri"/>
          <w:spacing w:val="1"/>
          <w:sz w:val="26"/>
          <w:szCs w:val="26"/>
        </w:rPr>
        <w:t>ele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ts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fo</w:t>
      </w:r>
      <w:r>
        <w:rPr>
          <w:rFonts w:ascii="Calibri" w:eastAsia="Calibri" w:hAnsi="Calibri" w:cs="Calibri"/>
          <w:spacing w:val="1"/>
          <w:sz w:val="26"/>
          <w:szCs w:val="26"/>
        </w:rPr>
        <w:t>re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ne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nfo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,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de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ail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hal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e</w:t>
      </w:r>
    </w:p>
    <w:p w:rsidR="00A56C11" w:rsidRDefault="002B1B46">
      <w:pPr>
        <w:spacing w:before="62"/>
        <w:ind w:left="158" w:right="4931"/>
        <w:jc w:val="both"/>
        <w:rPr>
          <w:rFonts w:ascii="Calibri" w:eastAsia="Calibri" w:hAnsi="Calibri" w:cs="Calibri"/>
          <w:sz w:val="26"/>
          <w:szCs w:val="26"/>
        </w:rPr>
      </w:pPr>
      <w:r>
        <w:pict>
          <v:group id="_x0000_s1028" style="position:absolute;left:0;text-align:left;margin-left:1in;margin-top:114.05pt;width:173.4pt;height:0;z-index:-251659264;mso-position-horizontal-relative:page" coordorigin="1440,2281" coordsize="3468,0">
            <v:shape id="_x0000_s1029" style="position:absolute;left:1440;top:2281;width:3468;height:0" coordorigin="1440,2281" coordsize="3468,0" path="m1440,2281r3468,e" filled="f" strokeweight=".38444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24pt;margin-top:114.2pt;width:155.5pt;height:0;z-index:-251658240;mso-position-horizontal-relative:page" coordorigin="6480,2284" coordsize="3110,0">
            <v:shape id="_x0000_s1027" style="position:absolute;left:6480;top:2284;width:3110;height:0" coordorigin="6480,2284" coordsize="3110,0" path="m6480,2284r3110,e" filled="f" strokeweight=".27489mm">
              <v:path arrowok="t"/>
            </v:shape>
            <w10:wrap anchorx="page"/>
          </v:group>
        </w:pict>
      </w:r>
      <w:r w:rsidR="00AC4E41">
        <w:rPr>
          <w:rFonts w:ascii="Calibri" w:eastAsia="Calibri" w:hAnsi="Calibri" w:cs="Calibri"/>
          <w:sz w:val="26"/>
          <w:szCs w:val="26"/>
        </w:rPr>
        <w:t>provided</w:t>
      </w:r>
      <w:r w:rsidR="00AC4E41"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 w:rsidR="00AC4E41">
        <w:rPr>
          <w:rFonts w:ascii="Calibri" w:eastAsia="Calibri" w:hAnsi="Calibri" w:cs="Calibri"/>
          <w:sz w:val="26"/>
          <w:szCs w:val="26"/>
        </w:rPr>
        <w:t>as</w:t>
      </w:r>
      <w:r w:rsidR="00AC4E41"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 w:rsidR="00AC4E41">
        <w:rPr>
          <w:rFonts w:ascii="Calibri" w:eastAsia="Calibri" w:hAnsi="Calibri" w:cs="Calibri"/>
          <w:spacing w:val="1"/>
          <w:sz w:val="26"/>
          <w:szCs w:val="26"/>
        </w:rPr>
        <w:t>an</w:t>
      </w:r>
      <w:r w:rsidR="00AC4E41">
        <w:rPr>
          <w:rFonts w:ascii="Calibri" w:eastAsia="Calibri" w:hAnsi="Calibri" w:cs="Calibri"/>
          <w:sz w:val="26"/>
          <w:szCs w:val="26"/>
        </w:rPr>
        <w:t>d</w:t>
      </w:r>
      <w:r w:rsidR="00AC4E41"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 w:rsidR="00AC4E41">
        <w:rPr>
          <w:rFonts w:ascii="Calibri" w:eastAsia="Calibri" w:hAnsi="Calibri" w:cs="Calibri"/>
          <w:spacing w:val="-1"/>
          <w:sz w:val="26"/>
          <w:szCs w:val="26"/>
        </w:rPr>
        <w:t>w</w:t>
      </w:r>
      <w:r w:rsidR="00AC4E41">
        <w:rPr>
          <w:rFonts w:ascii="Calibri" w:eastAsia="Calibri" w:hAnsi="Calibri" w:cs="Calibri"/>
          <w:spacing w:val="1"/>
          <w:sz w:val="26"/>
          <w:szCs w:val="26"/>
        </w:rPr>
        <w:t>he</w:t>
      </w:r>
      <w:r w:rsidR="00AC4E41">
        <w:rPr>
          <w:rFonts w:ascii="Calibri" w:eastAsia="Calibri" w:hAnsi="Calibri" w:cs="Calibri"/>
          <w:sz w:val="26"/>
          <w:szCs w:val="26"/>
        </w:rPr>
        <w:t>n</w:t>
      </w:r>
      <w:r w:rsidR="00AC4E41"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 w:rsidR="00AC4E41">
        <w:rPr>
          <w:rFonts w:ascii="Calibri" w:eastAsia="Calibri" w:hAnsi="Calibri" w:cs="Calibri"/>
          <w:spacing w:val="1"/>
          <w:sz w:val="26"/>
          <w:szCs w:val="26"/>
        </w:rPr>
        <w:t>chan</w:t>
      </w:r>
      <w:r w:rsidR="00AC4E41">
        <w:rPr>
          <w:rFonts w:ascii="Calibri" w:eastAsia="Calibri" w:hAnsi="Calibri" w:cs="Calibri"/>
          <w:sz w:val="26"/>
          <w:szCs w:val="26"/>
        </w:rPr>
        <w:t>g</w:t>
      </w:r>
      <w:r w:rsidR="00AC4E41">
        <w:rPr>
          <w:rFonts w:ascii="Calibri" w:eastAsia="Calibri" w:hAnsi="Calibri" w:cs="Calibri"/>
          <w:spacing w:val="1"/>
          <w:sz w:val="26"/>
          <w:szCs w:val="26"/>
        </w:rPr>
        <w:t>e</w:t>
      </w:r>
      <w:r w:rsidR="00AC4E41">
        <w:rPr>
          <w:rFonts w:ascii="Calibri" w:eastAsia="Calibri" w:hAnsi="Calibri" w:cs="Calibri"/>
          <w:sz w:val="26"/>
          <w:szCs w:val="26"/>
        </w:rPr>
        <w:t>s</w:t>
      </w:r>
      <w:r w:rsidR="00AC4E41"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 w:rsidR="00AC4E41">
        <w:rPr>
          <w:rFonts w:ascii="Calibri" w:eastAsia="Calibri" w:hAnsi="Calibri" w:cs="Calibri"/>
          <w:sz w:val="26"/>
          <w:szCs w:val="26"/>
        </w:rPr>
        <w:t>t</w:t>
      </w:r>
      <w:r w:rsidR="00AC4E41">
        <w:rPr>
          <w:rFonts w:ascii="Calibri" w:eastAsia="Calibri" w:hAnsi="Calibri" w:cs="Calibri"/>
          <w:spacing w:val="1"/>
          <w:sz w:val="26"/>
          <w:szCs w:val="26"/>
        </w:rPr>
        <w:t>a</w:t>
      </w:r>
      <w:r w:rsidR="00AC4E41">
        <w:rPr>
          <w:rFonts w:ascii="Calibri" w:eastAsia="Calibri" w:hAnsi="Calibri" w:cs="Calibri"/>
          <w:spacing w:val="2"/>
          <w:sz w:val="26"/>
          <w:szCs w:val="26"/>
        </w:rPr>
        <w:t>k</w:t>
      </w:r>
      <w:r w:rsidR="00AC4E41">
        <w:rPr>
          <w:rFonts w:ascii="Calibri" w:eastAsia="Calibri" w:hAnsi="Calibri" w:cs="Calibri"/>
          <w:sz w:val="26"/>
          <w:szCs w:val="26"/>
        </w:rPr>
        <w:t>e</w:t>
      </w:r>
      <w:r w:rsidR="00AC4E41"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 w:rsidR="00AC4E41">
        <w:rPr>
          <w:rFonts w:ascii="Calibri" w:eastAsia="Calibri" w:hAnsi="Calibri" w:cs="Calibri"/>
          <w:spacing w:val="1"/>
          <w:sz w:val="26"/>
          <w:szCs w:val="26"/>
        </w:rPr>
        <w:t>place.</w:t>
      </w:r>
    </w:p>
    <w:p w:rsidR="00A56C11" w:rsidRDefault="00A56C11">
      <w:pPr>
        <w:spacing w:line="200" w:lineRule="exact"/>
      </w:pPr>
    </w:p>
    <w:p w:rsidR="00A56C11" w:rsidRDefault="00A56C11">
      <w:pPr>
        <w:spacing w:line="200" w:lineRule="exact"/>
      </w:pPr>
    </w:p>
    <w:p w:rsidR="00A56C11" w:rsidRDefault="00A56C11">
      <w:pPr>
        <w:spacing w:line="200" w:lineRule="exact"/>
      </w:pPr>
    </w:p>
    <w:p w:rsidR="00A56C11" w:rsidRDefault="00A56C11">
      <w:pPr>
        <w:spacing w:line="200" w:lineRule="exact"/>
      </w:pPr>
    </w:p>
    <w:p w:rsidR="00A56C11" w:rsidRDefault="00A56C11">
      <w:pPr>
        <w:spacing w:line="200" w:lineRule="exact"/>
      </w:pPr>
    </w:p>
    <w:p w:rsidR="00A56C11" w:rsidRDefault="00A56C11">
      <w:pPr>
        <w:spacing w:line="200" w:lineRule="exact"/>
      </w:pPr>
    </w:p>
    <w:p w:rsidR="00A56C11" w:rsidRDefault="00A56C11">
      <w:pPr>
        <w:spacing w:line="200" w:lineRule="exact"/>
      </w:pPr>
    </w:p>
    <w:p w:rsidR="00A56C11" w:rsidRDefault="00A56C11">
      <w:pPr>
        <w:spacing w:line="200" w:lineRule="exact"/>
      </w:pPr>
    </w:p>
    <w:p w:rsidR="00A56C11" w:rsidRDefault="00A56C11">
      <w:pPr>
        <w:spacing w:line="200" w:lineRule="exact"/>
      </w:pPr>
    </w:p>
    <w:p w:rsidR="00A56C11" w:rsidRDefault="00A56C11">
      <w:pPr>
        <w:spacing w:before="9" w:line="260" w:lineRule="exact"/>
        <w:rPr>
          <w:sz w:val="26"/>
          <w:szCs w:val="26"/>
        </w:rPr>
      </w:pPr>
    </w:p>
    <w:p w:rsidR="00A56C11" w:rsidRDefault="00AC4E41">
      <w:pPr>
        <w:spacing w:before="7"/>
        <w:ind w:left="140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tur</w:t>
      </w:r>
      <w:r>
        <w:rPr>
          <w:rFonts w:ascii="Calibri" w:eastAsia="Calibri" w:hAnsi="Calibri" w:cs="Calibri"/>
          <w:b/>
          <w:sz w:val="24"/>
          <w:szCs w:val="24"/>
        </w:rPr>
        <w:t xml:space="preserve">e                                                                            </w:t>
      </w:r>
      <w:r>
        <w:rPr>
          <w:rFonts w:ascii="Calibri" w:eastAsia="Calibri" w:hAnsi="Calibri" w:cs="Calibri"/>
          <w:b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</w:t>
      </w:r>
    </w:p>
    <w:p w:rsidR="00A56C11" w:rsidRDefault="00A56C11">
      <w:pPr>
        <w:spacing w:line="200" w:lineRule="exact"/>
      </w:pPr>
    </w:p>
    <w:p w:rsidR="00A56C11" w:rsidRDefault="00A56C11">
      <w:pPr>
        <w:spacing w:line="200" w:lineRule="exact"/>
      </w:pPr>
    </w:p>
    <w:p w:rsidR="00A56C11" w:rsidRDefault="00A56C11">
      <w:pPr>
        <w:spacing w:line="200" w:lineRule="exact"/>
      </w:pPr>
    </w:p>
    <w:p w:rsidR="00A56C11" w:rsidRDefault="00A56C11">
      <w:pPr>
        <w:spacing w:before="18" w:line="260" w:lineRule="exact"/>
        <w:rPr>
          <w:sz w:val="26"/>
          <w:szCs w:val="26"/>
        </w:rPr>
      </w:pPr>
    </w:p>
    <w:p w:rsidR="00A56C11" w:rsidRDefault="00AC4E41">
      <w:pPr>
        <w:tabs>
          <w:tab w:val="left" w:pos="5000"/>
        </w:tabs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ame</w:t>
      </w:r>
      <w:r>
        <w:rPr>
          <w:rFonts w:ascii="Calibri" w:eastAsia="Calibri" w:hAnsi="Calibri" w:cs="Calibri"/>
          <w:b/>
          <w:sz w:val="24"/>
          <w:szCs w:val="24"/>
        </w:rPr>
        <w:t xml:space="preserve">:             </w:t>
      </w:r>
      <w:r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A56C11" w:rsidRDefault="00A56C11">
      <w:pPr>
        <w:spacing w:before="8" w:line="160" w:lineRule="exact"/>
        <w:rPr>
          <w:sz w:val="17"/>
          <w:szCs w:val="17"/>
        </w:rPr>
      </w:pPr>
    </w:p>
    <w:p w:rsidR="00A56C11" w:rsidRDefault="00A56C11">
      <w:pPr>
        <w:spacing w:line="200" w:lineRule="exact"/>
      </w:pPr>
    </w:p>
    <w:p w:rsidR="00A56C11" w:rsidRDefault="00A56C11">
      <w:pPr>
        <w:spacing w:line="200" w:lineRule="exact"/>
      </w:pPr>
    </w:p>
    <w:p w:rsidR="00A56C11" w:rsidRDefault="00AC4E41">
      <w:pPr>
        <w:tabs>
          <w:tab w:val="left" w:pos="5000"/>
        </w:tabs>
        <w:spacing w:before="7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tion</w:t>
      </w:r>
      <w:r>
        <w:rPr>
          <w:rFonts w:ascii="Calibri" w:eastAsia="Calibri" w:hAnsi="Calibri" w:cs="Calibri"/>
          <w:b/>
          <w:sz w:val="24"/>
          <w:szCs w:val="24"/>
        </w:rPr>
        <w:t xml:space="preserve">:  </w:t>
      </w:r>
      <w:r>
        <w:rPr>
          <w:rFonts w:ascii="Calibri" w:eastAsia="Calibri" w:hAnsi="Calibri" w:cs="Calibri"/>
          <w:b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A56C11" w:rsidRDefault="00A56C11">
      <w:pPr>
        <w:spacing w:line="200" w:lineRule="exact"/>
      </w:pPr>
    </w:p>
    <w:p w:rsidR="00A56C11" w:rsidRDefault="00A56C11">
      <w:pPr>
        <w:spacing w:line="200" w:lineRule="exact"/>
      </w:pPr>
    </w:p>
    <w:p w:rsidR="00A56C11" w:rsidRDefault="00A56C11">
      <w:pPr>
        <w:spacing w:line="200" w:lineRule="exact"/>
      </w:pPr>
    </w:p>
    <w:p w:rsidR="00A56C11" w:rsidRDefault="00A56C11">
      <w:pPr>
        <w:spacing w:line="200" w:lineRule="exact"/>
      </w:pPr>
    </w:p>
    <w:p w:rsidR="00A56C11" w:rsidRDefault="00A56C11">
      <w:pPr>
        <w:spacing w:line="200" w:lineRule="exact"/>
      </w:pPr>
    </w:p>
    <w:p w:rsidR="00A56C11" w:rsidRDefault="00A56C11">
      <w:pPr>
        <w:spacing w:line="200" w:lineRule="exact"/>
      </w:pPr>
    </w:p>
    <w:p w:rsidR="00AE7270" w:rsidRDefault="00AE7270">
      <w:pPr>
        <w:spacing w:line="200" w:lineRule="exact"/>
      </w:pPr>
    </w:p>
    <w:p w:rsidR="00AE7270" w:rsidRDefault="00AE7270">
      <w:pPr>
        <w:spacing w:line="200" w:lineRule="exact"/>
      </w:pPr>
    </w:p>
    <w:p w:rsidR="00AE7270" w:rsidRDefault="00AE7270">
      <w:pPr>
        <w:spacing w:line="200" w:lineRule="exact"/>
      </w:pPr>
    </w:p>
    <w:p w:rsidR="00AE7270" w:rsidRDefault="00AE7270">
      <w:pPr>
        <w:spacing w:line="200" w:lineRule="exact"/>
      </w:pPr>
    </w:p>
    <w:p w:rsidR="00AE7270" w:rsidRDefault="00AE7270">
      <w:pPr>
        <w:spacing w:line="200" w:lineRule="exact"/>
      </w:pPr>
      <w:bookmarkStart w:id="0" w:name="_GoBack"/>
      <w:bookmarkEnd w:id="0"/>
    </w:p>
    <w:p w:rsidR="00A56C11" w:rsidRDefault="00A56C11">
      <w:pPr>
        <w:spacing w:before="19" w:line="240" w:lineRule="exact"/>
        <w:rPr>
          <w:sz w:val="24"/>
          <w:szCs w:val="24"/>
        </w:rPr>
      </w:pPr>
    </w:p>
    <w:p w:rsidR="00A56C11" w:rsidRDefault="00AC4E41">
      <w:pPr>
        <w:spacing w:before="7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Re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quir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to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be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s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ub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mi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tt</w:t>
      </w:r>
      <w:r>
        <w:rPr>
          <w:rFonts w:ascii="Calibri" w:eastAsia="Calibri" w:hAnsi="Calibri" w:cs="Calibri"/>
          <w:b/>
          <w:spacing w:val="-3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y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/F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m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Le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Pag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e</w:t>
      </w:r>
    </w:p>
    <w:sectPr w:rsidR="00A56C11">
      <w:type w:val="continuous"/>
      <w:pgSz w:w="12240" w:h="15840"/>
      <w:pgMar w:top="14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B46" w:rsidRDefault="002B1B46" w:rsidP="00003A33">
      <w:r>
        <w:separator/>
      </w:r>
    </w:p>
  </w:endnote>
  <w:endnote w:type="continuationSeparator" w:id="0">
    <w:p w:rsidR="002B1B46" w:rsidRDefault="002B1B46" w:rsidP="0000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B46" w:rsidRDefault="002B1B46" w:rsidP="00003A33">
      <w:r>
        <w:separator/>
      </w:r>
    </w:p>
  </w:footnote>
  <w:footnote w:type="continuationSeparator" w:id="0">
    <w:p w:rsidR="002B1B46" w:rsidRDefault="002B1B46" w:rsidP="00003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4568D"/>
    <w:multiLevelType w:val="multilevel"/>
    <w:tmpl w:val="3B8247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11"/>
    <w:rsid w:val="00003A33"/>
    <w:rsid w:val="002B1B46"/>
    <w:rsid w:val="00A56C11"/>
    <w:rsid w:val="00AC4E41"/>
    <w:rsid w:val="00AE7270"/>
    <w:rsid w:val="00DB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E09CF"/>
  <w15:docId w15:val="{B5D6BA1C-8FDC-44E6-97D5-63BA07C3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03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A33"/>
  </w:style>
  <w:style w:type="paragraph" w:styleId="Footer">
    <w:name w:val="footer"/>
    <w:basedOn w:val="Normal"/>
    <w:link w:val="FooterChar"/>
    <w:uiPriority w:val="99"/>
    <w:unhideWhenUsed/>
    <w:rsid w:val="00003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2023-09-14T07:14:00Z</dcterms:created>
  <dcterms:modified xsi:type="dcterms:W3CDTF">2023-09-14T11:18:00Z</dcterms:modified>
</cp:coreProperties>
</file>